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8C" w:rsidRPr="00C2361B" w:rsidRDefault="00AA4A72" w:rsidP="00296677">
      <w:pPr>
        <w:widowControl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R</w:t>
      </w:r>
      <w:r w:rsidR="00C4228C" w:rsidRPr="00C2361B">
        <w:rPr>
          <w:rFonts w:asciiTheme="minorHAnsi" w:hAnsiTheme="minorHAnsi"/>
          <w:b/>
          <w:bCs/>
          <w:sz w:val="28"/>
          <w:szCs w:val="28"/>
          <w:lang w:eastAsia="en-US"/>
        </w:rPr>
        <w:t xml:space="preserve">ichiesta </w:t>
      </w:r>
      <w:r w:rsidR="00296677">
        <w:rPr>
          <w:rFonts w:asciiTheme="minorHAnsi" w:hAnsiTheme="minorHAnsi"/>
          <w:b/>
          <w:bCs/>
          <w:sz w:val="28"/>
          <w:szCs w:val="28"/>
          <w:lang w:eastAsia="en-US"/>
        </w:rPr>
        <w:t>certificati</w:t>
      </w:r>
    </w:p>
    <w:p w:rsidR="006417D7" w:rsidRDefault="006417D7" w:rsidP="006417D7">
      <w:pPr>
        <w:widowControl/>
        <w:adjustRightInd w:val="0"/>
        <w:spacing w:after="0" w:line="240" w:lineRule="auto"/>
        <w:jc w:val="right"/>
        <w:rPr>
          <w:rFonts w:asciiTheme="minorHAnsi" w:hAnsiTheme="minorHAnsi"/>
          <w:lang w:eastAsia="en-US"/>
        </w:rPr>
      </w:pPr>
    </w:p>
    <w:p w:rsidR="00B917CD" w:rsidRDefault="005A7AFA" w:rsidP="00B917CD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AL DIRIGENTE SCOLASTICO</w:t>
      </w:r>
      <w:bookmarkStart w:id="0" w:name="_GoBack"/>
      <w:bookmarkEnd w:id="0"/>
    </w:p>
    <w:p w:rsidR="00755428" w:rsidRDefault="00755428" w:rsidP="00B917CD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 xml:space="preserve">DELL’ I.I.S. MARGHERITA HACK </w:t>
      </w:r>
    </w:p>
    <w:p w:rsidR="00755428" w:rsidRDefault="00755428" w:rsidP="00B917CD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VIA LAGHI SILANI,13</w:t>
      </w:r>
    </w:p>
    <w:p w:rsidR="00B917CD" w:rsidRDefault="00755428" w:rsidP="00755428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88836 COTRONEI</w:t>
      </w:r>
      <w:r w:rsidR="006E2327">
        <w:rPr>
          <w:rFonts w:eastAsia="Calibri"/>
        </w:rPr>
        <w:t xml:space="preserve">                                                                                         </w:t>
      </w:r>
      <w:r>
        <w:rPr>
          <w:rFonts w:eastAsia="Calibri"/>
        </w:rPr>
        <w:t xml:space="preserve">                             </w:t>
      </w:r>
    </w:p>
    <w:p w:rsidR="00B917CD" w:rsidRDefault="00B917CD" w:rsidP="00B917CD">
      <w:pPr>
        <w:spacing w:after="0" w:line="240" w:lineRule="auto"/>
        <w:jc w:val="both"/>
        <w:rPr>
          <w:rFonts w:eastAsia="Calibri"/>
        </w:rPr>
      </w:pPr>
    </w:p>
    <w:p w:rsidR="00B917CD" w:rsidRDefault="00B917CD" w:rsidP="00B917CD">
      <w:pPr>
        <w:spacing w:after="0" w:line="240" w:lineRule="auto"/>
        <w:rPr>
          <w:rFonts w:eastAsia="Calibri"/>
        </w:rPr>
      </w:pPr>
      <w:r>
        <w:rPr>
          <w:rFonts w:eastAsia="Calibri"/>
        </w:rPr>
        <w:t>Il sottoscritto/</w:t>
      </w:r>
      <w:proofErr w:type="gramStart"/>
      <w:r>
        <w:rPr>
          <w:rFonts w:eastAsia="Calibri"/>
        </w:rPr>
        <w:t>a</w:t>
      </w:r>
      <w:r w:rsidR="006E2327">
        <w:t xml:space="preserve">  …</w:t>
      </w:r>
      <w:proofErr w:type="gramEnd"/>
      <w:r w:rsidR="006E2327">
        <w:t>…………………………………………………………………… ,</w:t>
      </w:r>
      <w:r>
        <w:rPr>
          <w:rFonts w:eastAsia="Calibri"/>
        </w:rPr>
        <w:t xml:space="preserve"> in qualità di genitore/tutore dello studente </w:t>
      </w:r>
      <w:r w:rsidR="006E2327">
        <w:rPr>
          <w:rFonts w:eastAsia="Calibri"/>
        </w:rPr>
        <w:t>………………………………………………………………..</w:t>
      </w:r>
      <w:r>
        <w:rPr>
          <w:rFonts w:eastAsia="Calibri"/>
        </w:rPr>
        <w:t xml:space="preserve"> nato a </w:t>
      </w:r>
      <w:r w:rsidR="006E2327">
        <w:rPr>
          <w:rFonts w:eastAsia="Calibri"/>
        </w:rPr>
        <w:t>…………………………………………….</w:t>
      </w:r>
      <w:r>
        <w:rPr>
          <w:rFonts w:eastAsia="Calibri"/>
        </w:rPr>
        <w:t xml:space="preserve"> </w:t>
      </w:r>
      <w:r w:rsidR="006E2327">
        <w:rPr>
          <w:rFonts w:eastAsia="Calibri"/>
        </w:rPr>
        <w:t>Il ………………………………</w:t>
      </w:r>
      <w:r>
        <w:rPr>
          <w:rFonts w:eastAsia="Calibri"/>
        </w:rPr>
        <w:t xml:space="preserve">, residente a </w:t>
      </w:r>
      <w:r w:rsidR="006E2327">
        <w:rPr>
          <w:rFonts w:eastAsia="Calibri"/>
        </w:rPr>
        <w:t>………………………………………</w:t>
      </w:r>
      <w:proofErr w:type="gramStart"/>
      <w:r w:rsidR="006E2327">
        <w:rPr>
          <w:rFonts w:eastAsia="Calibri"/>
        </w:rPr>
        <w:t>…….</w:t>
      </w:r>
      <w:proofErr w:type="gramEnd"/>
      <w:r w:rsidR="006E2327">
        <w:rPr>
          <w:rFonts w:eastAsia="Calibri"/>
        </w:rPr>
        <w:t>.</w:t>
      </w:r>
      <w:r>
        <w:rPr>
          <w:rFonts w:eastAsia="Calibri"/>
        </w:rPr>
        <w:t>in</w:t>
      </w:r>
      <w:r w:rsidR="006E2327">
        <w:rPr>
          <w:rFonts w:eastAsia="Calibri"/>
        </w:rPr>
        <w:t xml:space="preserve"> ……………………………………….</w:t>
      </w:r>
      <w:r>
        <w:rPr>
          <w:rFonts w:eastAsia="Calibri"/>
        </w:rPr>
        <w:t xml:space="preserve"> </w:t>
      </w:r>
      <w:r w:rsidR="006E2327">
        <w:rPr>
          <w:rFonts w:eastAsia="Calibri"/>
        </w:rPr>
        <w:t>……………………………………………………………</w:t>
      </w:r>
      <w:r>
        <w:rPr>
          <w:rFonts w:eastAsia="Calibri"/>
        </w:rPr>
        <w:t>, frequentante la classe</w:t>
      </w:r>
      <w:r w:rsidR="006E2327">
        <w:rPr>
          <w:rFonts w:eastAsia="Calibri"/>
        </w:rPr>
        <w:t>………………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sez</w:t>
      </w:r>
      <w:proofErr w:type="spellEnd"/>
      <w:r w:rsidR="006E2327">
        <w:rPr>
          <w:rFonts w:eastAsia="Calibri"/>
        </w:rPr>
        <w:t>………………………….</w:t>
      </w:r>
    </w:p>
    <w:p w:rsidR="00936526" w:rsidRPr="006417D7" w:rsidRDefault="00936526" w:rsidP="006417D7">
      <w:pPr>
        <w:widowControl/>
        <w:adjustRightInd w:val="0"/>
        <w:spacing w:after="0" w:line="240" w:lineRule="auto"/>
        <w:jc w:val="both"/>
        <w:rPr>
          <w:rFonts w:asciiTheme="minorHAnsi" w:hAnsiTheme="minorHAnsi"/>
          <w:lang w:eastAsia="en-US"/>
        </w:rPr>
      </w:pPr>
    </w:p>
    <w:p w:rsidR="006E2327" w:rsidRDefault="006E2327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</w:p>
    <w:p w:rsidR="006E2327" w:rsidRDefault="006E2327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094B" wp14:editId="101B7C75">
                <wp:simplePos x="0" y="0"/>
                <wp:positionH relativeFrom="column">
                  <wp:posOffset>6358</wp:posOffset>
                </wp:positionH>
                <wp:positionV relativeFrom="paragraph">
                  <wp:posOffset>10795</wp:posOffset>
                </wp:positionV>
                <wp:extent cx="76835" cy="112395"/>
                <wp:effectExtent l="0" t="0" r="18415" b="2095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12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0C255" id="Rettangolo arrotondato 1" o:spid="_x0000_s1026" style="position:absolute;margin-left:.5pt;margin-top:.85pt;width:6.0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" fillcolor="#4f81bd [3204]" strokecolor="#243f60 [1604]" strokeweight="2pt"/>
            </w:pict>
          </mc:Fallback>
        </mc:AlternateContent>
      </w:r>
      <w:r w:rsidR="00755428">
        <w:rPr>
          <w:rFonts w:asciiTheme="minorHAnsi" w:hAnsiTheme="minorHAnsi"/>
          <w:lang w:eastAsia="en-US"/>
        </w:rPr>
        <w:t xml:space="preserve">          </w:t>
      </w:r>
      <w:r>
        <w:rPr>
          <w:rFonts w:asciiTheme="minorHAnsi" w:hAnsiTheme="minorHAnsi"/>
          <w:lang w:eastAsia="en-US"/>
        </w:rPr>
        <w:t>ISTITUTO TECNICO – SETTORE ECONOMICO AMMINISTRAZIONE FINANZA E MARKETING.</w:t>
      </w:r>
    </w:p>
    <w:p w:rsidR="006E2327" w:rsidRDefault="006E2327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</w:p>
    <w:p w:rsidR="006E2327" w:rsidRDefault="00755428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8121" wp14:editId="416B7CB2">
                <wp:simplePos x="0" y="0"/>
                <wp:positionH relativeFrom="column">
                  <wp:posOffset>3933</wp:posOffset>
                </wp:positionH>
                <wp:positionV relativeFrom="paragraph">
                  <wp:posOffset>23495</wp:posOffset>
                </wp:positionV>
                <wp:extent cx="76835" cy="112395"/>
                <wp:effectExtent l="0" t="0" r="18415" b="2095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123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9B0D2" id="Rettangolo arrotondato 2" o:spid="_x0000_s1026" style="position:absolute;margin-left:.3pt;margin-top:1.85pt;width:6.0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" fillcolor="#4f81bd" strokecolor="#385d8a" strokeweight="2pt"/>
            </w:pict>
          </mc:Fallback>
        </mc:AlternateContent>
      </w:r>
      <w:r>
        <w:rPr>
          <w:rFonts w:asciiTheme="minorHAnsi" w:hAnsiTheme="minorHAnsi"/>
          <w:lang w:eastAsia="en-US"/>
        </w:rPr>
        <w:t xml:space="preserve">          </w:t>
      </w:r>
      <w:r w:rsidR="006E2327">
        <w:rPr>
          <w:rFonts w:asciiTheme="minorHAnsi" w:hAnsiTheme="minorHAnsi"/>
          <w:lang w:eastAsia="en-US"/>
        </w:rPr>
        <w:t>ISTITUTO TECNICO – SETTORE TECNOLOGICO ELETTRICO ELETTRONICO.</w:t>
      </w:r>
    </w:p>
    <w:p w:rsidR="006E2327" w:rsidRDefault="006E2327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</w:p>
    <w:p w:rsidR="006E2327" w:rsidRDefault="00755428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027A2" wp14:editId="10AD4972">
                <wp:simplePos x="0" y="0"/>
                <wp:positionH relativeFrom="column">
                  <wp:posOffset>24765</wp:posOffset>
                </wp:positionH>
                <wp:positionV relativeFrom="paragraph">
                  <wp:posOffset>18415</wp:posOffset>
                </wp:positionV>
                <wp:extent cx="76835" cy="112395"/>
                <wp:effectExtent l="0" t="0" r="18415" b="2095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123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4A821" id="Rettangolo arrotondato 4" o:spid="_x0000_s1026" style="position:absolute;margin-left:1.95pt;margin-top:1.45pt;width:6.0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" fillcolor="#4f81bd" strokecolor="#385d8a" strokeweight="2pt"/>
            </w:pict>
          </mc:Fallback>
        </mc:AlternateContent>
      </w:r>
      <w:r>
        <w:rPr>
          <w:rFonts w:asciiTheme="minorHAnsi" w:hAnsiTheme="minorHAnsi"/>
          <w:lang w:eastAsia="en-US"/>
        </w:rPr>
        <w:t xml:space="preserve">          </w:t>
      </w:r>
      <w:r w:rsidR="006E2327">
        <w:rPr>
          <w:rFonts w:asciiTheme="minorHAnsi" w:hAnsiTheme="minorHAnsi"/>
          <w:lang w:eastAsia="en-US"/>
        </w:rPr>
        <w:t>ISTITUTO PROFESSIONALE PER IL MADE IN ITALY- ARREDI E FORNITURE D’INTERNI.</w:t>
      </w:r>
    </w:p>
    <w:p w:rsidR="00755428" w:rsidRDefault="00755428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</w:p>
    <w:p w:rsidR="006E2327" w:rsidRDefault="00755428" w:rsidP="006E2327">
      <w:pPr>
        <w:widowControl/>
        <w:adjustRightInd w:val="0"/>
        <w:spacing w:after="0" w:line="24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C1AB5" wp14:editId="74A94886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76835" cy="112395"/>
                <wp:effectExtent l="0" t="0" r="18415" b="2095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123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07B71" id="Rettangolo arrotondato 6" o:spid="_x0000_s1026" style="position:absolute;margin-left:1.75pt;margin-top:.6pt;width:6.0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" fillcolor="#4f81bd" strokecolor="#385d8a" strokeweight="2pt"/>
            </w:pict>
          </mc:Fallback>
        </mc:AlternateContent>
      </w:r>
      <w:r>
        <w:rPr>
          <w:rFonts w:asciiTheme="minorHAnsi" w:hAnsiTheme="minorHAnsi"/>
          <w:lang w:eastAsia="en-US"/>
        </w:rPr>
        <w:t xml:space="preserve">          </w:t>
      </w:r>
      <w:r w:rsidR="006E2327">
        <w:rPr>
          <w:rFonts w:asciiTheme="minorHAnsi" w:hAnsiTheme="minorHAnsi"/>
          <w:lang w:eastAsia="en-US"/>
        </w:rPr>
        <w:t xml:space="preserve">ISTITUTO SERALE </w:t>
      </w:r>
      <w:r>
        <w:rPr>
          <w:rFonts w:asciiTheme="minorHAnsi" w:hAnsiTheme="minorHAnsi"/>
          <w:lang w:eastAsia="en-US"/>
        </w:rPr>
        <w:t>…………………………………………………………………………………</w:t>
      </w:r>
      <w:proofErr w:type="gramStart"/>
      <w:r>
        <w:rPr>
          <w:rFonts w:asciiTheme="minorHAnsi" w:hAnsiTheme="minorHAnsi"/>
          <w:lang w:eastAsia="en-US"/>
        </w:rPr>
        <w:t>…….</w:t>
      </w:r>
      <w:proofErr w:type="gramEnd"/>
      <w:r>
        <w:rPr>
          <w:rFonts w:asciiTheme="minorHAnsi" w:hAnsiTheme="minorHAnsi"/>
          <w:lang w:eastAsia="en-US"/>
        </w:rPr>
        <w:t>.</w:t>
      </w:r>
    </w:p>
    <w:p w:rsidR="006E2327" w:rsidRDefault="006E2327" w:rsidP="006417D7">
      <w:pPr>
        <w:widowControl/>
        <w:adjustRightInd w:val="0"/>
        <w:spacing w:after="0" w:line="240" w:lineRule="auto"/>
        <w:jc w:val="center"/>
        <w:rPr>
          <w:rFonts w:asciiTheme="minorHAnsi" w:hAnsiTheme="minorHAnsi"/>
          <w:lang w:eastAsia="en-US"/>
        </w:rPr>
      </w:pPr>
    </w:p>
    <w:p w:rsidR="00C4228C" w:rsidRPr="006417D7" w:rsidRDefault="00C4228C" w:rsidP="006417D7">
      <w:pPr>
        <w:widowControl/>
        <w:adjustRightInd w:val="0"/>
        <w:spacing w:after="0" w:line="240" w:lineRule="auto"/>
        <w:jc w:val="center"/>
        <w:rPr>
          <w:rFonts w:asciiTheme="minorHAnsi" w:hAnsiTheme="minorHAnsi"/>
          <w:lang w:eastAsia="en-US"/>
        </w:rPr>
      </w:pPr>
      <w:r w:rsidRPr="006417D7">
        <w:rPr>
          <w:rFonts w:asciiTheme="minorHAnsi" w:hAnsiTheme="minorHAnsi"/>
          <w:lang w:eastAsia="en-US"/>
        </w:rPr>
        <w:t>CHIED</w:t>
      </w:r>
      <w:r w:rsidR="003E399E" w:rsidRPr="006417D7">
        <w:rPr>
          <w:rFonts w:asciiTheme="minorHAnsi" w:hAnsiTheme="minorHAnsi"/>
          <w:lang w:eastAsia="en-US"/>
        </w:rPr>
        <w:t>E</w:t>
      </w:r>
    </w:p>
    <w:p w:rsidR="00C4228C" w:rsidRPr="006417D7" w:rsidRDefault="00C4228C" w:rsidP="006417D7">
      <w:pPr>
        <w:widowControl/>
        <w:adjustRightInd w:val="0"/>
        <w:spacing w:after="0" w:line="240" w:lineRule="auto"/>
        <w:jc w:val="center"/>
        <w:rPr>
          <w:rFonts w:asciiTheme="minorHAnsi" w:hAnsiTheme="minorHAnsi"/>
          <w:i/>
          <w:lang w:eastAsia="en-US"/>
        </w:rPr>
      </w:pPr>
      <w:r w:rsidRPr="006417D7">
        <w:rPr>
          <w:rFonts w:asciiTheme="minorHAnsi" w:hAnsiTheme="minorHAnsi"/>
          <w:i/>
          <w:lang w:eastAsia="en-US"/>
        </w:rPr>
        <w:t>(barrare la scelta)</w:t>
      </w:r>
    </w:p>
    <w:p w:rsidR="00C4228C" w:rsidRPr="006417D7" w:rsidRDefault="00C4228C" w:rsidP="006417D7">
      <w:pPr>
        <w:widowControl/>
        <w:adjustRightInd w:val="0"/>
        <w:spacing w:after="0" w:line="240" w:lineRule="auto"/>
        <w:jc w:val="both"/>
        <w:rPr>
          <w:rFonts w:asciiTheme="minorHAnsi" w:hAnsiTheme="minorHAnsi"/>
          <w:lang w:eastAsia="en-US"/>
        </w:rPr>
      </w:pPr>
    </w:p>
    <w:p w:rsidR="00296677" w:rsidRDefault="00296677" w:rsidP="00296677">
      <w:pPr>
        <w:pStyle w:val="Corpotesto"/>
        <w:spacing w:line="480" w:lineRule="auto"/>
        <w:ind w:left="142" w:firstLine="425"/>
        <w:jc w:val="left"/>
        <w:rPr>
          <w:rFonts w:ascii="Calibri" w:eastAsia="Calibri" w:hAnsi="Calibri" w:cs="Calibri"/>
          <w:sz w:val="22"/>
          <w:szCs w:val="22"/>
        </w:rPr>
      </w:pPr>
      <w:r w:rsidRPr="00296677">
        <w:rPr>
          <w:rFonts w:ascii="Calibri" w:eastAsia="Calibri" w:hAnsi="Calibri" w:cs="Calibri"/>
          <w:sz w:val="22"/>
          <w:szCs w:val="22"/>
        </w:rPr>
        <w:t>il rilascio di N° ……… copie di:</w:t>
      </w:r>
    </w:p>
    <w:p w:rsidR="00296677" w:rsidRDefault="00296677" w:rsidP="00296677">
      <w:pPr>
        <w:pStyle w:val="Corpotesto"/>
        <w:spacing w:line="480" w:lineRule="auto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[ ]</w:t>
      </w:r>
      <w:proofErr w:type="gramEnd"/>
      <w:r w:rsidRPr="00296677">
        <w:rPr>
          <w:rFonts w:ascii="Calibri" w:eastAsia="Calibri" w:hAnsi="Calibri" w:cs="Calibri"/>
          <w:sz w:val="22"/>
          <w:szCs w:val="22"/>
        </w:rPr>
        <w:t xml:space="preserve"> CERTIFICATO DI ISCRIZIONE - ANNO SCOLASTICO</w:t>
      </w:r>
      <w:r>
        <w:rPr>
          <w:rFonts w:ascii="Calibri" w:eastAsia="Calibri" w:hAnsi="Calibri" w:cs="Calibri"/>
          <w:sz w:val="22"/>
          <w:szCs w:val="22"/>
        </w:rPr>
        <w:t xml:space="preserve"> _______</w:t>
      </w:r>
    </w:p>
    <w:p w:rsidR="00296677" w:rsidRDefault="00296677" w:rsidP="00296677">
      <w:pPr>
        <w:pStyle w:val="Corpotesto"/>
        <w:spacing w:line="480" w:lineRule="auto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[ ]</w:t>
      </w:r>
      <w:proofErr w:type="gramEnd"/>
      <w:r w:rsidRPr="00296677">
        <w:rPr>
          <w:rFonts w:ascii="Calibri" w:eastAsia="Calibri" w:hAnsi="Calibri" w:cs="Calibri"/>
          <w:sz w:val="22"/>
          <w:szCs w:val="22"/>
        </w:rPr>
        <w:t xml:space="preserve"> CERTIFICATO DI ISCRIZIONE </w:t>
      </w:r>
      <w:r>
        <w:rPr>
          <w:rFonts w:ascii="Calibri" w:eastAsia="Calibri" w:hAnsi="Calibri" w:cs="Calibri"/>
          <w:sz w:val="22"/>
          <w:szCs w:val="22"/>
        </w:rPr>
        <w:t>E FREQUENZA</w:t>
      </w:r>
      <w:r w:rsidR="001817C6">
        <w:rPr>
          <w:rFonts w:ascii="Calibri" w:eastAsia="Calibri" w:hAnsi="Calibri" w:cs="Calibri"/>
          <w:sz w:val="22"/>
          <w:szCs w:val="22"/>
        </w:rPr>
        <w:t xml:space="preserve"> –</w:t>
      </w:r>
      <w:r w:rsidRPr="00296677">
        <w:rPr>
          <w:rFonts w:ascii="Calibri" w:eastAsia="Calibri" w:hAnsi="Calibri" w:cs="Calibri"/>
          <w:sz w:val="22"/>
          <w:szCs w:val="22"/>
        </w:rPr>
        <w:t xml:space="preserve"> ANNO SCOLASTICO</w:t>
      </w:r>
      <w:r>
        <w:rPr>
          <w:rFonts w:ascii="Calibri" w:eastAsia="Calibri" w:hAnsi="Calibri" w:cs="Calibri"/>
          <w:sz w:val="22"/>
          <w:szCs w:val="22"/>
        </w:rPr>
        <w:t xml:space="preserve"> _________</w:t>
      </w:r>
    </w:p>
    <w:p w:rsidR="00296677" w:rsidRDefault="00296677" w:rsidP="00296677">
      <w:pPr>
        <w:pStyle w:val="Corpotesto"/>
        <w:spacing w:line="480" w:lineRule="auto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[ ]</w:t>
      </w:r>
      <w:proofErr w:type="gramEnd"/>
      <w:r w:rsidRPr="00296677">
        <w:rPr>
          <w:rFonts w:ascii="Calibri" w:eastAsia="Calibri" w:hAnsi="Calibri" w:cs="Calibri"/>
          <w:sz w:val="22"/>
          <w:szCs w:val="22"/>
        </w:rPr>
        <w:t xml:space="preserve"> CERTIFICATO DI ISCRIZIONE </w:t>
      </w:r>
      <w:r>
        <w:rPr>
          <w:rFonts w:ascii="Calibri" w:eastAsia="Calibri" w:hAnsi="Calibri" w:cs="Calibri"/>
          <w:sz w:val="22"/>
          <w:szCs w:val="22"/>
        </w:rPr>
        <w:t>E FREQUENZA</w:t>
      </w:r>
      <w:r w:rsidRPr="00296677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CON VOTI</w:t>
      </w:r>
      <w:r w:rsidR="001817C6">
        <w:rPr>
          <w:rFonts w:ascii="Calibri" w:eastAsia="Calibri" w:hAnsi="Calibri" w:cs="Calibri"/>
          <w:sz w:val="22"/>
          <w:szCs w:val="22"/>
        </w:rPr>
        <w:t xml:space="preserve"> –</w:t>
      </w:r>
      <w:r w:rsidRPr="00296677">
        <w:rPr>
          <w:rFonts w:ascii="Calibri" w:eastAsia="Calibri" w:hAnsi="Calibri" w:cs="Calibri"/>
          <w:sz w:val="22"/>
          <w:szCs w:val="22"/>
        </w:rPr>
        <w:t xml:space="preserve"> ANNO SCOLASTICO</w:t>
      </w:r>
      <w:r>
        <w:rPr>
          <w:rFonts w:ascii="Calibri" w:eastAsia="Calibri" w:hAnsi="Calibri" w:cs="Calibri"/>
          <w:sz w:val="22"/>
          <w:szCs w:val="22"/>
        </w:rPr>
        <w:t xml:space="preserve"> _________</w:t>
      </w:r>
    </w:p>
    <w:p w:rsidR="001817C6" w:rsidRDefault="001817C6" w:rsidP="001817C6">
      <w:pPr>
        <w:pStyle w:val="Corpotesto"/>
        <w:spacing w:line="480" w:lineRule="auto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[ ]</w:t>
      </w:r>
      <w:proofErr w:type="gramEnd"/>
      <w:r w:rsidRPr="00296677">
        <w:rPr>
          <w:rFonts w:ascii="Calibri" w:eastAsia="Calibri" w:hAnsi="Calibri" w:cs="Calibri"/>
          <w:sz w:val="22"/>
          <w:szCs w:val="22"/>
        </w:rPr>
        <w:t xml:space="preserve"> CERTIFICATO DI </w:t>
      </w:r>
      <w:r>
        <w:rPr>
          <w:rFonts w:ascii="Calibri" w:eastAsia="Calibri" w:hAnsi="Calibri" w:cs="Calibri"/>
          <w:sz w:val="22"/>
          <w:szCs w:val="22"/>
        </w:rPr>
        <w:t xml:space="preserve">DIPLOMA – </w:t>
      </w:r>
      <w:r w:rsidRPr="00296677">
        <w:rPr>
          <w:rFonts w:ascii="Calibri" w:eastAsia="Calibri" w:hAnsi="Calibri" w:cs="Calibri"/>
          <w:sz w:val="22"/>
          <w:szCs w:val="22"/>
        </w:rPr>
        <w:t>ANNO SCOLASTICO</w:t>
      </w:r>
      <w:r>
        <w:rPr>
          <w:rFonts w:ascii="Calibri" w:eastAsia="Calibri" w:hAnsi="Calibri" w:cs="Calibri"/>
          <w:sz w:val="22"/>
          <w:szCs w:val="22"/>
        </w:rPr>
        <w:t xml:space="preserve"> _________</w:t>
      </w:r>
    </w:p>
    <w:p w:rsidR="001817C6" w:rsidRDefault="001817C6" w:rsidP="001817C6">
      <w:pPr>
        <w:pStyle w:val="Corpotesto"/>
        <w:spacing w:line="480" w:lineRule="auto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[ ]</w:t>
      </w:r>
      <w:proofErr w:type="gramEnd"/>
      <w:r w:rsidRPr="0029667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ALTRO (specificare)_______________________________________________________</w:t>
      </w:r>
    </w:p>
    <w:p w:rsidR="003E399E" w:rsidRDefault="001817C6" w:rsidP="006417D7">
      <w:pPr>
        <w:widowControl/>
        <w:adjustRightInd w:val="0"/>
        <w:spacing w:after="0" w:line="24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NOTE:</w:t>
      </w:r>
      <w:r>
        <w:rPr>
          <w:rFonts w:asciiTheme="minorHAnsi" w:hAnsiTheme="minorHAnsi"/>
          <w:lang w:eastAsia="en-US"/>
        </w:rPr>
        <w:br/>
        <w:t>_______________________________________________________________________________</w:t>
      </w:r>
    </w:p>
    <w:p w:rsidR="001817C6" w:rsidRDefault="001817C6" w:rsidP="006417D7">
      <w:pPr>
        <w:widowControl/>
        <w:adjustRightInd w:val="0"/>
        <w:spacing w:after="0" w:line="24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</w:t>
      </w:r>
    </w:p>
    <w:p w:rsidR="001817C6" w:rsidRPr="006417D7" w:rsidRDefault="001817C6" w:rsidP="006417D7">
      <w:pPr>
        <w:widowControl/>
        <w:adjustRightInd w:val="0"/>
        <w:spacing w:after="0" w:line="240" w:lineRule="auto"/>
        <w:jc w:val="both"/>
        <w:rPr>
          <w:rFonts w:asciiTheme="minorHAnsi" w:hAnsiTheme="minorHAnsi"/>
          <w:lang w:eastAsia="en-US"/>
        </w:rPr>
      </w:pPr>
    </w:p>
    <w:p w:rsidR="00C4228C" w:rsidRPr="006417D7" w:rsidRDefault="00C4228C" w:rsidP="006417D7">
      <w:pPr>
        <w:widowControl/>
        <w:adjustRightInd w:val="0"/>
        <w:spacing w:after="0" w:line="240" w:lineRule="auto"/>
        <w:jc w:val="center"/>
        <w:rPr>
          <w:rFonts w:asciiTheme="minorHAnsi" w:hAnsiTheme="minorHAnsi"/>
          <w:lang w:eastAsia="en-US"/>
        </w:rPr>
      </w:pPr>
      <w:r w:rsidRPr="006417D7">
        <w:rPr>
          <w:rFonts w:asciiTheme="minorHAnsi" w:hAnsiTheme="minorHAnsi"/>
          <w:lang w:eastAsia="en-US"/>
        </w:rPr>
        <w:t>In fede</w:t>
      </w:r>
    </w:p>
    <w:p w:rsidR="006417D7" w:rsidRDefault="006417D7" w:rsidP="006417D7">
      <w:pPr>
        <w:widowControl/>
        <w:adjustRightInd w:val="0"/>
        <w:spacing w:after="0" w:line="240" w:lineRule="auto"/>
        <w:jc w:val="right"/>
        <w:rPr>
          <w:rFonts w:asciiTheme="minorHAnsi" w:hAnsiTheme="minorHAnsi"/>
          <w:lang w:eastAsia="en-US"/>
        </w:rPr>
      </w:pPr>
    </w:p>
    <w:p w:rsidR="00C4228C" w:rsidRPr="006417D7" w:rsidRDefault="001817C6" w:rsidP="001817C6">
      <w:pPr>
        <w:widowControl/>
        <w:adjustRightInd w:val="0"/>
        <w:spacing w:after="0" w:line="240" w:lineRule="auto"/>
        <w:ind w:left="5954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Firma</w:t>
      </w:r>
    </w:p>
    <w:p w:rsidR="003E399E" w:rsidRDefault="003E399E" w:rsidP="006417D7">
      <w:pPr>
        <w:widowControl/>
        <w:adjustRightInd w:val="0"/>
        <w:spacing w:after="0" w:line="240" w:lineRule="auto"/>
        <w:jc w:val="right"/>
        <w:rPr>
          <w:rFonts w:asciiTheme="minorHAnsi" w:hAnsiTheme="minorHAnsi"/>
          <w:lang w:eastAsia="en-US"/>
        </w:rPr>
      </w:pPr>
      <w:r w:rsidRPr="006417D7">
        <w:rPr>
          <w:rFonts w:asciiTheme="minorHAnsi" w:hAnsiTheme="minorHAnsi"/>
          <w:lang w:eastAsia="en-US"/>
        </w:rPr>
        <w:t>______________________________</w:t>
      </w:r>
    </w:p>
    <w:p w:rsidR="006417D7" w:rsidRDefault="006417D7" w:rsidP="006417D7">
      <w:pPr>
        <w:widowControl/>
        <w:adjustRightInd w:val="0"/>
        <w:spacing w:after="0" w:line="240" w:lineRule="auto"/>
        <w:jc w:val="right"/>
        <w:rPr>
          <w:rFonts w:asciiTheme="minorHAnsi" w:hAnsiTheme="minorHAnsi"/>
          <w:lang w:eastAsia="en-US"/>
        </w:rPr>
      </w:pPr>
    </w:p>
    <w:p w:rsidR="006417D7" w:rsidRDefault="00C4228C" w:rsidP="006417D7">
      <w:pPr>
        <w:widowControl/>
        <w:adjustRightInd w:val="0"/>
        <w:spacing w:after="0" w:line="240" w:lineRule="auto"/>
        <w:jc w:val="both"/>
        <w:rPr>
          <w:rFonts w:asciiTheme="minorHAnsi" w:hAnsiTheme="minorHAnsi"/>
          <w:lang w:eastAsia="en-US"/>
        </w:rPr>
      </w:pPr>
      <w:r w:rsidRPr="006417D7">
        <w:rPr>
          <w:rFonts w:asciiTheme="minorHAnsi" w:hAnsiTheme="minorHAnsi"/>
          <w:lang w:eastAsia="en-US"/>
        </w:rPr>
        <w:t xml:space="preserve">Data </w:t>
      </w:r>
      <w:r w:rsidR="003E399E" w:rsidRPr="006417D7">
        <w:rPr>
          <w:rFonts w:asciiTheme="minorHAnsi" w:hAnsiTheme="minorHAnsi"/>
          <w:lang w:eastAsia="en-US"/>
        </w:rPr>
        <w:t>__________________</w:t>
      </w:r>
    </w:p>
    <w:p w:rsidR="00C4228C" w:rsidRPr="006417D7" w:rsidRDefault="006A360D" w:rsidP="006417D7">
      <w:pPr>
        <w:widowControl/>
        <w:adjustRightInd w:val="0"/>
        <w:spacing w:after="0" w:line="240" w:lineRule="auto"/>
        <w:jc w:val="both"/>
        <w:rPr>
          <w:rFonts w:asciiTheme="minorHAnsi" w:hAnsiTheme="minorHAnsi"/>
          <w:i/>
          <w:lang w:eastAsia="en-US"/>
        </w:rPr>
      </w:pPr>
      <w:r w:rsidRPr="006417D7">
        <w:rPr>
          <w:rFonts w:asciiTheme="minorHAnsi" w:hAnsiTheme="minorHAnsi"/>
          <w:i/>
          <w:lang w:eastAsia="en-US"/>
        </w:rPr>
        <w:t>Per eventuali comunicazioni: telefono fisso_________________ c</w:t>
      </w:r>
      <w:r w:rsidR="006417D7" w:rsidRPr="006417D7">
        <w:rPr>
          <w:rFonts w:asciiTheme="minorHAnsi" w:hAnsiTheme="minorHAnsi"/>
          <w:i/>
          <w:lang w:eastAsia="en-US"/>
        </w:rPr>
        <w:t>ellulare____________________</w:t>
      </w:r>
    </w:p>
    <w:sectPr w:rsidR="00C4228C" w:rsidRPr="006417D7" w:rsidSect="00B917C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CC0DB5"/>
    <w:multiLevelType w:val="hybridMultilevel"/>
    <w:tmpl w:val="F1D29AA4"/>
    <w:lvl w:ilvl="0" w:tplc="7497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41546"/>
    <w:multiLevelType w:val="hybridMultilevel"/>
    <w:tmpl w:val="9168E77A"/>
    <w:lvl w:ilvl="0" w:tplc="56484642">
      <w:start w:val="1"/>
      <w:numFmt w:val="decimal"/>
      <w:lvlText w:val="%1."/>
      <w:lvlJc w:val="left"/>
      <w:pPr>
        <w:ind w:left="720" w:hanging="360"/>
      </w:pPr>
    </w:lvl>
    <w:lvl w:ilvl="1" w:tplc="56484642" w:tentative="1">
      <w:start w:val="1"/>
      <w:numFmt w:val="lowerLetter"/>
      <w:lvlText w:val="%2."/>
      <w:lvlJc w:val="left"/>
      <w:pPr>
        <w:ind w:left="1440" w:hanging="360"/>
      </w:pPr>
    </w:lvl>
    <w:lvl w:ilvl="2" w:tplc="56484642" w:tentative="1">
      <w:start w:val="1"/>
      <w:numFmt w:val="lowerRoman"/>
      <w:lvlText w:val="%3."/>
      <w:lvlJc w:val="right"/>
      <w:pPr>
        <w:ind w:left="2160" w:hanging="180"/>
      </w:pPr>
    </w:lvl>
    <w:lvl w:ilvl="3" w:tplc="56484642" w:tentative="1">
      <w:start w:val="1"/>
      <w:numFmt w:val="decimal"/>
      <w:lvlText w:val="%4."/>
      <w:lvlJc w:val="left"/>
      <w:pPr>
        <w:ind w:left="2880" w:hanging="360"/>
      </w:pPr>
    </w:lvl>
    <w:lvl w:ilvl="4" w:tplc="56484642" w:tentative="1">
      <w:start w:val="1"/>
      <w:numFmt w:val="lowerLetter"/>
      <w:lvlText w:val="%5."/>
      <w:lvlJc w:val="left"/>
      <w:pPr>
        <w:ind w:left="3600" w:hanging="360"/>
      </w:pPr>
    </w:lvl>
    <w:lvl w:ilvl="5" w:tplc="56484642" w:tentative="1">
      <w:start w:val="1"/>
      <w:numFmt w:val="lowerRoman"/>
      <w:lvlText w:val="%6."/>
      <w:lvlJc w:val="right"/>
      <w:pPr>
        <w:ind w:left="4320" w:hanging="180"/>
      </w:pPr>
    </w:lvl>
    <w:lvl w:ilvl="6" w:tplc="56484642" w:tentative="1">
      <w:start w:val="1"/>
      <w:numFmt w:val="decimal"/>
      <w:lvlText w:val="%7."/>
      <w:lvlJc w:val="left"/>
      <w:pPr>
        <w:ind w:left="5040" w:hanging="360"/>
      </w:pPr>
    </w:lvl>
    <w:lvl w:ilvl="7" w:tplc="56484642" w:tentative="1">
      <w:start w:val="1"/>
      <w:numFmt w:val="lowerLetter"/>
      <w:lvlText w:val="%8."/>
      <w:lvlJc w:val="left"/>
      <w:pPr>
        <w:ind w:left="5760" w:hanging="360"/>
      </w:pPr>
    </w:lvl>
    <w:lvl w:ilvl="8" w:tplc="564846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6"/>
    <w:rsid w:val="001817C6"/>
    <w:rsid w:val="001E43E2"/>
    <w:rsid w:val="00296677"/>
    <w:rsid w:val="003A7E31"/>
    <w:rsid w:val="003E399E"/>
    <w:rsid w:val="004B6B6A"/>
    <w:rsid w:val="0051689C"/>
    <w:rsid w:val="00555E69"/>
    <w:rsid w:val="005A7AFA"/>
    <w:rsid w:val="006417D7"/>
    <w:rsid w:val="006A360D"/>
    <w:rsid w:val="006E2327"/>
    <w:rsid w:val="006E419A"/>
    <w:rsid w:val="00701BD0"/>
    <w:rsid w:val="00755428"/>
    <w:rsid w:val="007C23D5"/>
    <w:rsid w:val="00936526"/>
    <w:rsid w:val="00A05EB7"/>
    <w:rsid w:val="00AA4A72"/>
    <w:rsid w:val="00B917CD"/>
    <w:rsid w:val="00C2361B"/>
    <w:rsid w:val="00C4228C"/>
    <w:rsid w:val="00CA2B52"/>
    <w:rsid w:val="00D23076"/>
    <w:rsid w:val="00E0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A3D69"/>
  <w14:defaultImageDpi w14:val="0"/>
  <w15:docId w15:val="{AF86906A-E8ED-42CD-A7C2-3A1C9B3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076"/>
    <w:pPr>
      <w:widowControl w:val="0"/>
      <w:autoSpaceDE w:val="0"/>
      <w:autoSpaceDN w:val="0"/>
    </w:pPr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96677"/>
    <w:pPr>
      <w:widowControl/>
      <w:autoSpaceDE/>
      <w:autoSpaceDN/>
      <w:spacing w:after="0" w:line="36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6677"/>
    <w:rPr>
      <w:rFonts w:ascii="Arial" w:hAnsi="Arial" w:cs="Times New Roman"/>
      <w:sz w:val="28"/>
      <w:szCs w:val="20"/>
      <w:lang w:eastAsia="it-I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</cp:lastModifiedBy>
  <cp:revision>3</cp:revision>
  <dcterms:created xsi:type="dcterms:W3CDTF">2020-11-22T12:30:00Z</dcterms:created>
  <dcterms:modified xsi:type="dcterms:W3CDTF">2020-12-09T08:56:00Z</dcterms:modified>
</cp:coreProperties>
</file>